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5B4BA2" w:rsidRDefault="006529BE">
      <w:pPr>
        <w:rPr>
          <w:sz w:val="28"/>
          <w:szCs w:val="28"/>
        </w:rPr>
      </w:pPr>
      <w:r w:rsidRPr="005B4BA2">
        <w:rPr>
          <w:sz w:val="28"/>
          <w:szCs w:val="28"/>
        </w:rPr>
        <w:t>New Books June 2024</w:t>
      </w:r>
    </w:p>
    <w:p w:rsidR="006529BE" w:rsidRPr="005B4BA2" w:rsidRDefault="006529BE">
      <w:pPr>
        <w:rPr>
          <w:sz w:val="28"/>
          <w:szCs w:val="28"/>
        </w:rPr>
      </w:pPr>
    </w:p>
    <w:p w:rsidR="006529BE" w:rsidRPr="005B4BA2" w:rsidRDefault="006529BE">
      <w:pPr>
        <w:rPr>
          <w:sz w:val="28"/>
          <w:szCs w:val="28"/>
        </w:rPr>
      </w:pPr>
      <w:r w:rsidRPr="005B4BA2">
        <w:rPr>
          <w:sz w:val="28"/>
          <w:szCs w:val="28"/>
        </w:rPr>
        <w:t xml:space="preserve">After Annie by </w:t>
      </w:r>
      <w:proofErr w:type="spellStart"/>
      <w:r w:rsidRPr="005B4BA2">
        <w:rPr>
          <w:sz w:val="28"/>
          <w:szCs w:val="28"/>
        </w:rPr>
        <w:t>Quindlen</w:t>
      </w:r>
      <w:proofErr w:type="spellEnd"/>
    </w:p>
    <w:p w:rsidR="006529BE" w:rsidRPr="005B4BA2" w:rsidRDefault="006529BE">
      <w:pPr>
        <w:rPr>
          <w:sz w:val="28"/>
          <w:szCs w:val="28"/>
        </w:rPr>
      </w:pPr>
      <w:r w:rsidRPr="005B4BA2">
        <w:rPr>
          <w:sz w:val="28"/>
          <w:szCs w:val="28"/>
        </w:rPr>
        <w:t>American Prometheus</w:t>
      </w:r>
      <w:r w:rsidR="00CF67E8" w:rsidRPr="005B4BA2">
        <w:rPr>
          <w:sz w:val="28"/>
          <w:szCs w:val="28"/>
        </w:rPr>
        <w:t xml:space="preserve"> (Oppenheimer)</w:t>
      </w:r>
      <w:r w:rsidRPr="005B4BA2">
        <w:rPr>
          <w:sz w:val="28"/>
          <w:szCs w:val="28"/>
        </w:rPr>
        <w:t xml:space="preserve"> audio book</w:t>
      </w:r>
    </w:p>
    <w:p w:rsidR="00CF67E8" w:rsidRPr="005B4BA2" w:rsidRDefault="00CF67E8">
      <w:pPr>
        <w:rPr>
          <w:sz w:val="28"/>
          <w:szCs w:val="28"/>
        </w:rPr>
      </w:pPr>
      <w:r w:rsidRPr="005B4BA2">
        <w:rPr>
          <w:sz w:val="28"/>
          <w:szCs w:val="28"/>
        </w:rPr>
        <w:t xml:space="preserve">Amish </w:t>
      </w:r>
      <w:proofErr w:type="spellStart"/>
      <w:r w:rsidRPr="005B4BA2">
        <w:rPr>
          <w:sz w:val="28"/>
          <w:szCs w:val="28"/>
        </w:rPr>
        <w:t>Quiltmaker’s</w:t>
      </w:r>
      <w:proofErr w:type="spellEnd"/>
      <w:r w:rsidRPr="005B4BA2">
        <w:rPr>
          <w:sz w:val="28"/>
          <w:szCs w:val="28"/>
        </w:rPr>
        <w:t xml:space="preserve"> Unlikely Match by </w:t>
      </w:r>
      <w:proofErr w:type="spellStart"/>
      <w:r w:rsidRPr="005B4BA2">
        <w:rPr>
          <w:sz w:val="28"/>
          <w:szCs w:val="28"/>
        </w:rPr>
        <w:t>Beckstrand</w:t>
      </w:r>
      <w:proofErr w:type="spellEnd"/>
    </w:p>
    <w:p w:rsidR="00CF67E8" w:rsidRPr="005B4BA2" w:rsidRDefault="00CF67E8">
      <w:pPr>
        <w:rPr>
          <w:sz w:val="28"/>
          <w:szCs w:val="28"/>
        </w:rPr>
      </w:pPr>
      <w:r w:rsidRPr="005B4BA2">
        <w:rPr>
          <w:sz w:val="28"/>
          <w:szCs w:val="28"/>
        </w:rPr>
        <w:t>The Cicada Soring by McBride</w:t>
      </w:r>
    </w:p>
    <w:p w:rsidR="00CF67E8" w:rsidRPr="005B4BA2" w:rsidRDefault="00CF67E8">
      <w:pPr>
        <w:rPr>
          <w:sz w:val="28"/>
          <w:szCs w:val="28"/>
        </w:rPr>
      </w:pPr>
      <w:r w:rsidRPr="005B4BA2">
        <w:rPr>
          <w:sz w:val="28"/>
          <w:szCs w:val="28"/>
        </w:rPr>
        <w:t>Control by Tyree</w:t>
      </w:r>
    </w:p>
    <w:p w:rsidR="00CF67E8" w:rsidRPr="005B4BA2" w:rsidRDefault="00CF67E8">
      <w:pPr>
        <w:rPr>
          <w:sz w:val="28"/>
          <w:szCs w:val="28"/>
        </w:rPr>
      </w:pPr>
      <w:r w:rsidRPr="005B4BA2">
        <w:rPr>
          <w:sz w:val="28"/>
          <w:szCs w:val="28"/>
        </w:rPr>
        <w:t>Didn’t See That Coming by Hollis</w:t>
      </w:r>
    </w:p>
    <w:p w:rsidR="00CF67E8" w:rsidRPr="005B4BA2" w:rsidRDefault="00CF67E8">
      <w:pPr>
        <w:rPr>
          <w:sz w:val="28"/>
          <w:szCs w:val="28"/>
        </w:rPr>
      </w:pPr>
      <w:r w:rsidRPr="005B4BA2">
        <w:rPr>
          <w:sz w:val="28"/>
          <w:szCs w:val="28"/>
        </w:rPr>
        <w:t>Drowning by Newman LP</w:t>
      </w:r>
    </w:p>
    <w:p w:rsidR="00CF67E8" w:rsidRPr="005B4BA2" w:rsidRDefault="00CF67E8">
      <w:pPr>
        <w:rPr>
          <w:sz w:val="28"/>
          <w:szCs w:val="28"/>
        </w:rPr>
      </w:pPr>
      <w:r w:rsidRPr="005B4BA2">
        <w:rPr>
          <w:sz w:val="28"/>
          <w:szCs w:val="28"/>
        </w:rPr>
        <w:t>Killers of the Flower Moon audiobook</w:t>
      </w:r>
    </w:p>
    <w:p w:rsidR="00CF67E8" w:rsidRPr="005B4BA2" w:rsidRDefault="00CF67E8">
      <w:pPr>
        <w:rPr>
          <w:sz w:val="28"/>
          <w:szCs w:val="28"/>
        </w:rPr>
      </w:pPr>
      <w:r w:rsidRPr="005B4BA2">
        <w:rPr>
          <w:sz w:val="28"/>
          <w:szCs w:val="28"/>
        </w:rPr>
        <w:t>Lady of Steel and Straw by Rodgers</w:t>
      </w:r>
    </w:p>
    <w:p w:rsidR="00CF67E8" w:rsidRPr="005B4BA2" w:rsidRDefault="00CF67E8">
      <w:pPr>
        <w:rPr>
          <w:sz w:val="28"/>
          <w:szCs w:val="28"/>
        </w:rPr>
      </w:pPr>
      <w:proofErr w:type="spellStart"/>
      <w:r w:rsidRPr="005B4BA2">
        <w:rPr>
          <w:sz w:val="28"/>
          <w:szCs w:val="28"/>
        </w:rPr>
        <w:t>Laketown</w:t>
      </w:r>
      <w:proofErr w:type="spellEnd"/>
      <w:r w:rsidRPr="005B4BA2">
        <w:rPr>
          <w:sz w:val="28"/>
          <w:szCs w:val="28"/>
        </w:rPr>
        <w:t xml:space="preserve"> by </w:t>
      </w:r>
      <w:proofErr w:type="spellStart"/>
      <w:r w:rsidRPr="005B4BA2">
        <w:rPr>
          <w:sz w:val="28"/>
          <w:szCs w:val="28"/>
        </w:rPr>
        <w:t>DiPego</w:t>
      </w:r>
      <w:proofErr w:type="spellEnd"/>
    </w:p>
    <w:p w:rsidR="00CF67E8" w:rsidRPr="005B4BA2" w:rsidRDefault="00CF67E8">
      <w:pPr>
        <w:rPr>
          <w:sz w:val="28"/>
          <w:szCs w:val="28"/>
        </w:rPr>
      </w:pPr>
      <w:r w:rsidRPr="005B4BA2">
        <w:rPr>
          <w:sz w:val="28"/>
          <w:szCs w:val="28"/>
        </w:rPr>
        <w:t xml:space="preserve">The Last Twelve Miles by </w:t>
      </w:r>
      <w:proofErr w:type="spellStart"/>
      <w:r w:rsidRPr="005B4BA2">
        <w:rPr>
          <w:sz w:val="28"/>
          <w:szCs w:val="28"/>
        </w:rPr>
        <w:t>Robuk</w:t>
      </w:r>
      <w:proofErr w:type="spellEnd"/>
    </w:p>
    <w:p w:rsidR="00CF67E8" w:rsidRPr="005B4BA2" w:rsidRDefault="00CF67E8">
      <w:pPr>
        <w:rPr>
          <w:sz w:val="28"/>
          <w:szCs w:val="28"/>
        </w:rPr>
      </w:pPr>
      <w:r w:rsidRPr="005B4BA2">
        <w:rPr>
          <w:sz w:val="28"/>
          <w:szCs w:val="28"/>
        </w:rPr>
        <w:t>Midnight Beach by Wells</w:t>
      </w:r>
    </w:p>
    <w:p w:rsidR="00CF67E8" w:rsidRPr="005B4BA2" w:rsidRDefault="00CF67E8">
      <w:pPr>
        <w:rPr>
          <w:sz w:val="28"/>
          <w:szCs w:val="28"/>
        </w:rPr>
      </w:pPr>
      <w:proofErr w:type="spellStart"/>
      <w:r w:rsidRPr="005B4BA2">
        <w:rPr>
          <w:sz w:val="28"/>
          <w:szCs w:val="28"/>
        </w:rPr>
        <w:t>Ringworld</w:t>
      </w:r>
      <w:proofErr w:type="spellEnd"/>
      <w:r w:rsidRPr="005B4BA2">
        <w:rPr>
          <w:sz w:val="28"/>
          <w:szCs w:val="28"/>
        </w:rPr>
        <w:t xml:space="preserve"> Engineers by Niven</w:t>
      </w:r>
    </w:p>
    <w:p w:rsidR="00CF67E8" w:rsidRPr="005B4BA2" w:rsidRDefault="00CF67E8">
      <w:pPr>
        <w:rPr>
          <w:sz w:val="28"/>
          <w:szCs w:val="28"/>
        </w:rPr>
      </w:pPr>
      <w:r w:rsidRPr="005B4BA2">
        <w:rPr>
          <w:sz w:val="28"/>
          <w:szCs w:val="28"/>
        </w:rPr>
        <w:t>This Troubled Ground by Carroll</w:t>
      </w:r>
    </w:p>
    <w:p w:rsidR="00CF67E8" w:rsidRPr="005B4BA2" w:rsidRDefault="00CF67E8">
      <w:pPr>
        <w:rPr>
          <w:sz w:val="28"/>
          <w:szCs w:val="28"/>
        </w:rPr>
      </w:pPr>
      <w:r w:rsidRPr="005B4BA2">
        <w:rPr>
          <w:sz w:val="28"/>
          <w:szCs w:val="28"/>
        </w:rPr>
        <w:t xml:space="preserve">Willow’s Run by </w:t>
      </w:r>
      <w:proofErr w:type="spellStart"/>
      <w:r w:rsidRPr="005B4BA2">
        <w:rPr>
          <w:sz w:val="28"/>
          <w:szCs w:val="28"/>
        </w:rPr>
        <w:t>BockStael</w:t>
      </w:r>
      <w:proofErr w:type="spellEnd"/>
    </w:p>
    <w:p w:rsidR="00CF67E8" w:rsidRPr="005B4BA2" w:rsidRDefault="00CF67E8">
      <w:pPr>
        <w:rPr>
          <w:sz w:val="28"/>
          <w:szCs w:val="28"/>
        </w:rPr>
      </w:pPr>
      <w:r w:rsidRPr="005B4BA2">
        <w:rPr>
          <w:sz w:val="28"/>
          <w:szCs w:val="28"/>
        </w:rPr>
        <w:t>8 Ways to Avoid Probate</w:t>
      </w:r>
    </w:p>
    <w:p w:rsidR="00CF67E8" w:rsidRPr="005B4BA2" w:rsidRDefault="00CF67E8">
      <w:pPr>
        <w:rPr>
          <w:sz w:val="28"/>
          <w:szCs w:val="28"/>
        </w:rPr>
      </w:pPr>
      <w:proofErr w:type="spellStart"/>
      <w:r w:rsidRPr="005B4BA2">
        <w:rPr>
          <w:sz w:val="28"/>
          <w:szCs w:val="28"/>
        </w:rPr>
        <w:t>Heavenbreaker</w:t>
      </w:r>
      <w:proofErr w:type="spellEnd"/>
      <w:r w:rsidRPr="005B4BA2">
        <w:rPr>
          <w:sz w:val="28"/>
          <w:szCs w:val="28"/>
        </w:rPr>
        <w:t xml:space="preserve"> by Wolf</w:t>
      </w:r>
    </w:p>
    <w:p w:rsidR="00CF67E8" w:rsidRPr="005B4BA2" w:rsidRDefault="00CF67E8">
      <w:pPr>
        <w:rPr>
          <w:sz w:val="28"/>
          <w:szCs w:val="28"/>
        </w:rPr>
      </w:pPr>
      <w:r w:rsidRPr="005B4BA2">
        <w:rPr>
          <w:sz w:val="28"/>
          <w:szCs w:val="28"/>
        </w:rPr>
        <w:t>Ella by Richards</w:t>
      </w:r>
    </w:p>
    <w:p w:rsidR="00CF67E8" w:rsidRPr="005B4BA2" w:rsidRDefault="00CF67E8">
      <w:pPr>
        <w:rPr>
          <w:sz w:val="28"/>
          <w:szCs w:val="28"/>
        </w:rPr>
      </w:pPr>
      <w:r w:rsidRPr="005B4BA2">
        <w:rPr>
          <w:sz w:val="28"/>
          <w:szCs w:val="28"/>
        </w:rPr>
        <w:t xml:space="preserve">Once Upon A time by </w:t>
      </w:r>
      <w:proofErr w:type="spellStart"/>
      <w:r w:rsidR="0068269E" w:rsidRPr="005B4BA2">
        <w:rPr>
          <w:sz w:val="28"/>
          <w:szCs w:val="28"/>
        </w:rPr>
        <w:t>Beller</w:t>
      </w:r>
      <w:bookmarkStart w:id="0" w:name="_GoBack"/>
      <w:bookmarkEnd w:id="0"/>
      <w:proofErr w:type="spellEnd"/>
    </w:p>
    <w:p w:rsidR="0068269E" w:rsidRPr="005B4BA2" w:rsidRDefault="0068269E">
      <w:pPr>
        <w:rPr>
          <w:sz w:val="28"/>
          <w:szCs w:val="28"/>
        </w:rPr>
      </w:pPr>
      <w:r w:rsidRPr="005B4BA2">
        <w:rPr>
          <w:sz w:val="28"/>
          <w:szCs w:val="28"/>
        </w:rPr>
        <w:t>One Last Shot by Warren LP</w:t>
      </w:r>
    </w:p>
    <w:p w:rsidR="0068269E" w:rsidRPr="005B4BA2" w:rsidRDefault="0068269E">
      <w:pPr>
        <w:rPr>
          <w:sz w:val="28"/>
          <w:szCs w:val="28"/>
        </w:rPr>
      </w:pPr>
      <w:r w:rsidRPr="005B4BA2">
        <w:rPr>
          <w:sz w:val="28"/>
          <w:szCs w:val="28"/>
        </w:rPr>
        <w:t xml:space="preserve">Fatal First by </w:t>
      </w:r>
      <w:proofErr w:type="spellStart"/>
      <w:r w:rsidRPr="005B4BA2">
        <w:rPr>
          <w:sz w:val="28"/>
          <w:szCs w:val="28"/>
        </w:rPr>
        <w:t>McKinlay</w:t>
      </w:r>
      <w:proofErr w:type="spellEnd"/>
      <w:r w:rsidRPr="005B4BA2">
        <w:rPr>
          <w:sz w:val="28"/>
          <w:szCs w:val="28"/>
        </w:rPr>
        <w:t xml:space="preserve"> LP</w:t>
      </w:r>
    </w:p>
    <w:p w:rsidR="00CF67E8" w:rsidRDefault="00CF67E8"/>
    <w:sectPr w:rsidR="00CF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BE"/>
    <w:rsid w:val="005B4BA2"/>
    <w:rsid w:val="00645252"/>
    <w:rsid w:val="006529BE"/>
    <w:rsid w:val="0068269E"/>
    <w:rsid w:val="006D3D74"/>
    <w:rsid w:val="0083569A"/>
    <w:rsid w:val="00A9204E"/>
    <w:rsid w:val="00C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9156"/>
  <w15:chartTrackingRefBased/>
  <w15:docId w15:val="{7B6AE5BD-76D2-42DF-B118-6F24FFB5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exe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3</cp:revision>
  <dcterms:created xsi:type="dcterms:W3CDTF">2024-06-16T15:51:00Z</dcterms:created>
  <dcterms:modified xsi:type="dcterms:W3CDTF">2024-06-16T16:03:00Z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